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9C6F63" w:rsidRPr="00E46829" w14:paraId="12A157E6" w14:textId="77777777" w:rsidTr="001D5E9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14:paraId="2484202E" w14:textId="219B26CB" w:rsidR="009C6F63" w:rsidRPr="00E46829" w:rsidRDefault="005179FB" w:rsidP="001D5E95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</w:rPr>
            </w:pPr>
            <w:r w:rsidRPr="00E46829">
              <w:rPr>
                <w:rFonts w:ascii="Times New Roman" w:hAnsi="Times New Roman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CE68E6" wp14:editId="6B150CDB">
                      <wp:simplePos x="0" y="0"/>
                      <wp:positionH relativeFrom="column">
                        <wp:posOffset>8888730</wp:posOffset>
                      </wp:positionH>
                      <wp:positionV relativeFrom="paragraph">
                        <wp:posOffset>565785</wp:posOffset>
                      </wp:positionV>
                      <wp:extent cx="647700" cy="309880"/>
                      <wp:effectExtent l="0" t="0" r="0" b="0"/>
                      <wp:wrapNone/>
                      <wp:docPr id="414" name="Text Box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94758" w14:textId="77777777" w:rsidR="00F97658" w:rsidRPr="00467CB4" w:rsidRDefault="00F97658" w:rsidP="0057120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E6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4" o:spid="_x0000_s1026" type="#_x0000_t202" style="position:absolute;margin-left:699.9pt;margin-top:44.55pt;width:51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" strokecolor="white" strokeweight=".5pt">
                      <v:path arrowok="t"/>
                      <v:textbox>
                        <w:txbxContent>
                          <w:p w14:paraId="5AE94758" w14:textId="77777777" w:rsidR="00F97658" w:rsidRPr="00467CB4" w:rsidRDefault="00F97658" w:rsidP="0057120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F63" w:rsidRPr="00E46829">
              <w:rPr>
                <w:rFonts w:ascii="Times New Roman" w:hAnsi="Times New Roman"/>
              </w:rPr>
              <w:br w:type="page"/>
            </w:r>
            <w:r w:rsidR="009C6F63" w:rsidRPr="00E46829">
              <w:rPr>
                <w:rFonts w:ascii="Times New Roman" w:hAnsi="Times New Roman"/>
              </w:rPr>
              <w:br w:type="page"/>
            </w:r>
          </w:p>
          <w:p w14:paraId="4ED31389" w14:textId="67C458D4" w:rsidR="009C6F63" w:rsidRPr="00E46829" w:rsidRDefault="00EF5362" w:rsidP="001D5E95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</w:rPr>
            </w:pPr>
            <w:bookmarkStart w:id="0" w:name="_GoBack"/>
            <w:r>
              <w:rPr>
                <w:rFonts w:ascii="Times New Roman" w:hAnsi="Times New Roman"/>
                <w:caps/>
                <w:noProof/>
                <w:color w:val="A6A6A6"/>
                <w:sz w:val="20"/>
                <w:lang w:val="en-US" w:eastAsia="en-US"/>
              </w:rPr>
              <w:drawing>
                <wp:inline distT="0" distB="0" distL="0" distR="0" wp14:anchorId="7290A3E4" wp14:editId="2743F6B3">
                  <wp:extent cx="741680" cy="93789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C6F63" w:rsidRPr="00E46829" w14:paraId="21921D0E" w14:textId="77777777" w:rsidTr="001D5E9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636B8C" w:rsidRPr="00E46829" w14:paraId="6E6297A3" w14:textId="77777777" w:rsidTr="00CA10B4">
              <w:trPr>
                <w:trHeight w:val="249"/>
              </w:trPr>
              <w:tc>
                <w:tcPr>
                  <w:tcW w:w="9180" w:type="dxa"/>
                  <w:shd w:val="clear" w:color="auto" w:fill="auto"/>
                </w:tcPr>
                <w:p w14:paraId="44F4620E" w14:textId="77777777" w:rsidR="00636B8C" w:rsidRPr="00E46829" w:rsidRDefault="00636B8C" w:rsidP="00CA10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46829">
                    <w:rPr>
                      <w:rFonts w:ascii="Times New Roman" w:hAnsi="Times New Roman" w:cs="Times New Roman"/>
                      <w:b/>
                      <w:caps/>
                      <w:sz w:val="20"/>
                    </w:rPr>
                    <w:t>РЕПУБЛИКА СРБИЈА</w:t>
                  </w:r>
                </w:p>
              </w:tc>
            </w:tr>
            <w:tr w:rsidR="00636B8C" w:rsidRPr="00E46829" w14:paraId="22685266" w14:textId="77777777" w:rsidTr="00CA10B4">
              <w:tc>
                <w:tcPr>
                  <w:tcW w:w="9180" w:type="dxa"/>
                  <w:shd w:val="clear" w:color="auto" w:fill="auto"/>
                </w:tcPr>
                <w:p w14:paraId="57603F46" w14:textId="77777777" w:rsidR="00636B8C" w:rsidRPr="00E46829" w:rsidRDefault="00636B8C" w:rsidP="00CA10B4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E46829">
                    <w:rPr>
                      <w:rFonts w:ascii="Times New Roman" w:hAnsi="Times New Roman" w:cs="Times New Roman"/>
                      <w:b/>
                      <w:caps/>
                      <w:sz w:val="20"/>
                    </w:rPr>
                    <w:t>O</w:t>
                  </w:r>
                  <w:r w:rsidRPr="00E46829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пштина сјеница</w:t>
                  </w:r>
                </w:p>
              </w:tc>
            </w:tr>
            <w:tr w:rsidR="00636B8C" w:rsidRPr="00E46829" w14:paraId="604C88D8" w14:textId="77777777" w:rsidTr="00CA10B4">
              <w:tc>
                <w:tcPr>
                  <w:tcW w:w="9180" w:type="dxa"/>
                  <w:shd w:val="clear" w:color="auto" w:fill="auto"/>
                </w:tcPr>
                <w:p w14:paraId="172DD119" w14:textId="77777777" w:rsidR="00636B8C" w:rsidRPr="00E46829" w:rsidRDefault="00636B8C" w:rsidP="00CA10B4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E46829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Одељење за урбанизам,</w:t>
                  </w:r>
                </w:p>
                <w:p w14:paraId="53BB6ED8" w14:textId="69891300" w:rsidR="00636B8C" w:rsidRPr="00E46829" w:rsidRDefault="005173E5" w:rsidP="00CA10B4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имовинско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Latn-RS"/>
                    </w:rPr>
                    <w:t>-</w:t>
                  </w:r>
                  <w:r w:rsidR="00636B8C" w:rsidRPr="00E46829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 xml:space="preserve">правне послове и </w:t>
                  </w:r>
                </w:p>
                <w:p w14:paraId="5898283D" w14:textId="77777777" w:rsidR="00636B8C" w:rsidRPr="00E46829" w:rsidRDefault="00636B8C" w:rsidP="00CA10B4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E46829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заштиту животне средине</w:t>
                  </w:r>
                </w:p>
              </w:tc>
            </w:tr>
          </w:tbl>
          <w:p w14:paraId="52B5BFF6" w14:textId="6F614EC6" w:rsidR="009C6F63" w:rsidRPr="00E46829" w:rsidRDefault="009C6F63" w:rsidP="001D5E9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F63" w:rsidRPr="00E46829" w14:paraId="03E2F956" w14:textId="77777777" w:rsidTr="001D5E95">
        <w:tc>
          <w:tcPr>
            <w:tcW w:w="9180" w:type="dxa"/>
            <w:gridSpan w:val="2"/>
            <w:shd w:val="clear" w:color="auto" w:fill="auto"/>
          </w:tcPr>
          <w:p w14:paraId="7D717002" w14:textId="0317FAA5" w:rsidR="009C6F63" w:rsidRPr="00E46829" w:rsidRDefault="009C6F63" w:rsidP="001D5E95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  <w:tr w:rsidR="009C6F63" w:rsidRPr="00E46829" w14:paraId="2629DEDD" w14:textId="77777777" w:rsidTr="001D5E95">
        <w:tc>
          <w:tcPr>
            <w:tcW w:w="9180" w:type="dxa"/>
            <w:gridSpan w:val="2"/>
            <w:shd w:val="clear" w:color="auto" w:fill="auto"/>
          </w:tcPr>
          <w:p w14:paraId="35840E6B" w14:textId="49F73108" w:rsidR="009C6F63" w:rsidRPr="00E46829" w:rsidRDefault="009C6F63" w:rsidP="001D5E95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</w:tbl>
    <w:p w14:paraId="73773133" w14:textId="77777777" w:rsidR="006E3490" w:rsidRPr="00E46829" w:rsidRDefault="006E3490" w:rsidP="00FA315F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14:paraId="3EA756FB" w14:textId="77777777" w:rsidR="006E3490" w:rsidRPr="00E46829" w:rsidRDefault="006E3490" w:rsidP="00FA31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29">
        <w:rPr>
          <w:rFonts w:ascii="Times New Roman" w:hAnsi="Times New Roman" w:cs="Times New Roman"/>
          <w:b/>
          <w:sz w:val="24"/>
          <w:szCs w:val="24"/>
        </w:rPr>
        <w:t xml:space="preserve">ЗАХТЕВ ЗА </w:t>
      </w:r>
      <w:r w:rsidR="00262F10" w:rsidRPr="00E46829">
        <w:rPr>
          <w:rFonts w:ascii="Times New Roman" w:hAnsi="Times New Roman" w:cs="Times New Roman"/>
          <w:b/>
          <w:sz w:val="24"/>
          <w:szCs w:val="24"/>
        </w:rPr>
        <w:t>ПРОДУЖЕЊЕ РОКА ВАЖНОСТИ</w:t>
      </w:r>
      <w:r w:rsidRPr="00E46829">
        <w:rPr>
          <w:rFonts w:ascii="Times New Roman" w:hAnsi="Times New Roman" w:cs="Times New Roman"/>
          <w:b/>
          <w:sz w:val="24"/>
          <w:szCs w:val="24"/>
        </w:rPr>
        <w:t xml:space="preserve"> ИНТЕГРИСАНЕ ДОЗВОЛЕ</w:t>
      </w:r>
    </w:p>
    <w:p w14:paraId="34C0B2ED" w14:textId="77777777" w:rsidR="006E3490" w:rsidRPr="00E46829" w:rsidRDefault="006E3490" w:rsidP="00FA315F">
      <w:pPr>
        <w:spacing w:line="276" w:lineRule="auto"/>
        <w:rPr>
          <w:rFonts w:ascii="Times New Roman" w:hAnsi="Times New Roman" w:cs="Times New Roman"/>
          <w:sz w:val="20"/>
        </w:rPr>
      </w:pPr>
    </w:p>
    <w:p w14:paraId="5F9CFC79" w14:textId="77777777" w:rsidR="006E3490" w:rsidRPr="00E46829" w:rsidRDefault="006E3490" w:rsidP="00FA315F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E46829">
        <w:rPr>
          <w:rFonts w:ascii="Times New Roman" w:hAnsi="Times New Roman" w:cs="Times New Roman"/>
          <w:sz w:val="20"/>
        </w:rPr>
        <w:t xml:space="preserve">   На основу члана чланa 8. </w:t>
      </w:r>
      <w:r w:rsidR="00262F10" w:rsidRPr="00E46829">
        <w:rPr>
          <w:rFonts w:ascii="Times New Roman" w:hAnsi="Times New Roman" w:cs="Times New Roman"/>
          <w:sz w:val="20"/>
        </w:rPr>
        <w:t xml:space="preserve">и 21. </w:t>
      </w:r>
      <w:r w:rsidRPr="00E46829">
        <w:rPr>
          <w:rFonts w:ascii="Times New Roman" w:hAnsi="Times New Roman" w:cs="Times New Roman"/>
          <w:sz w:val="20"/>
        </w:rPr>
        <w:t>Закона о интегрисаном спречавању и контроли загађивања животне средине (</w:t>
      </w:r>
      <w:r w:rsidR="00C2383B" w:rsidRPr="00E46829">
        <w:rPr>
          <w:rFonts w:ascii="Times New Roman" w:hAnsi="Times New Roman" w:cs="Times New Roman"/>
          <w:sz w:val="20"/>
        </w:rPr>
        <w:t>„Службени гласник РС“ број</w:t>
      </w:r>
      <w:r w:rsidRPr="00E46829">
        <w:rPr>
          <w:rFonts w:ascii="Times New Roman" w:hAnsi="Times New Roman" w:cs="Times New Roman"/>
          <w:sz w:val="20"/>
        </w:rPr>
        <w:t xml:space="preserve"> 135/04 и 25/15) и</w:t>
      </w:r>
      <w:r w:rsidRPr="00E46829">
        <w:rPr>
          <w:rFonts w:ascii="Times New Roman" w:hAnsi="Times New Roman" w:cs="Times New Roman"/>
          <w:b/>
          <w:sz w:val="20"/>
        </w:rPr>
        <w:t xml:space="preserve"> </w:t>
      </w:r>
      <w:r w:rsidRPr="00E46829">
        <w:rPr>
          <w:rFonts w:ascii="Times New Roman" w:hAnsi="Times New Roman" w:cs="Times New Roman"/>
          <w:sz w:val="20"/>
        </w:rPr>
        <w:t xml:space="preserve"> Правилника о садржини, изгледу и начину попуњавања захтева за издавање интегрисане дозволе (</w:t>
      </w:r>
      <w:r w:rsidR="00C2383B" w:rsidRPr="00E46829">
        <w:rPr>
          <w:rFonts w:ascii="Times New Roman" w:hAnsi="Times New Roman" w:cs="Times New Roman"/>
          <w:sz w:val="20"/>
        </w:rPr>
        <w:t>„Службени гласник РС“ број</w:t>
      </w:r>
      <w:r w:rsidRPr="00E46829">
        <w:rPr>
          <w:rFonts w:ascii="Times New Roman" w:hAnsi="Times New Roman" w:cs="Times New Roman"/>
          <w:sz w:val="20"/>
        </w:rPr>
        <w:t xml:space="preserve"> 30/06</w:t>
      </w:r>
      <w:r w:rsidR="00D0405B" w:rsidRPr="00E46829">
        <w:rPr>
          <w:rFonts w:ascii="Times New Roman" w:hAnsi="Times New Roman" w:cs="Times New Roman"/>
          <w:sz w:val="20"/>
          <w:lang w:val="en-US"/>
        </w:rPr>
        <w:t xml:space="preserve"> I 32/16</w:t>
      </w:r>
      <w:r w:rsidRPr="00E46829">
        <w:rPr>
          <w:rFonts w:ascii="Times New Roman" w:hAnsi="Times New Roman" w:cs="Times New Roman"/>
          <w:sz w:val="20"/>
        </w:rPr>
        <w:t>) подносим  захтев  за издав</w:t>
      </w:r>
      <w:r w:rsidR="00C2383B" w:rsidRPr="00E46829">
        <w:rPr>
          <w:rFonts w:ascii="Times New Roman" w:hAnsi="Times New Roman" w:cs="Times New Roman"/>
          <w:sz w:val="20"/>
        </w:rPr>
        <w:t>а</w:t>
      </w:r>
      <w:r w:rsidRPr="00E46829">
        <w:rPr>
          <w:rFonts w:ascii="Times New Roman" w:hAnsi="Times New Roman" w:cs="Times New Roman"/>
          <w:sz w:val="20"/>
        </w:rPr>
        <w:t>ње интегрисане дозволе за рад Постројења_____________________________</w:t>
      </w:r>
      <w:r w:rsidR="00262F10" w:rsidRPr="00E46829">
        <w:rPr>
          <w:rFonts w:ascii="Times New Roman" w:hAnsi="Times New Roman" w:cs="Times New Roman"/>
          <w:sz w:val="20"/>
        </w:rPr>
        <w:t>______________________________________________</w:t>
      </w:r>
      <w:r w:rsidRPr="00E46829">
        <w:rPr>
          <w:rFonts w:ascii="Times New Roman" w:hAnsi="Times New Roman" w:cs="Times New Roman"/>
          <w:sz w:val="20"/>
        </w:rPr>
        <w:t>и обављање активности _________________________</w:t>
      </w:r>
      <w:r w:rsidR="00262F10" w:rsidRPr="00E46829">
        <w:rPr>
          <w:rFonts w:ascii="Times New Roman" w:hAnsi="Times New Roman" w:cs="Times New Roman"/>
          <w:sz w:val="20"/>
        </w:rPr>
        <w:t>_____________________________________</w:t>
      </w:r>
      <w:r w:rsidRPr="00E46829">
        <w:rPr>
          <w:rFonts w:ascii="Times New Roman" w:hAnsi="Times New Roman" w:cs="Times New Roman"/>
          <w:sz w:val="20"/>
        </w:rPr>
        <w:t xml:space="preserve">, на </w:t>
      </w:r>
      <w:r w:rsidR="00262F10" w:rsidRPr="00E46829">
        <w:rPr>
          <w:rFonts w:ascii="Times New Roman" w:hAnsi="Times New Roman" w:cs="Times New Roman"/>
          <w:sz w:val="20"/>
        </w:rPr>
        <w:t>кп. бр._______________КО ___________________</w:t>
      </w:r>
      <w:r w:rsidRPr="00E46829">
        <w:rPr>
          <w:rFonts w:ascii="Times New Roman" w:hAnsi="Times New Roman" w:cs="Times New Roman"/>
          <w:sz w:val="20"/>
        </w:rPr>
        <w:t>.</w:t>
      </w:r>
    </w:p>
    <w:p w14:paraId="0AF6AF0B" w14:textId="77777777" w:rsidR="006E3490" w:rsidRPr="00E46829" w:rsidRDefault="006E3490" w:rsidP="00FA315F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34A5F444" w14:textId="77777777" w:rsidR="009C6F63" w:rsidRPr="00E46829" w:rsidRDefault="009C6F63" w:rsidP="009C6F63">
      <w:pPr>
        <w:rPr>
          <w:rFonts w:ascii="Times New Roman" w:hAnsi="Times New Roman" w:cs="Times New Roman"/>
          <w:b/>
          <w:noProof/>
          <w:sz w:val="20"/>
          <w:u w:val="single"/>
        </w:rPr>
      </w:pPr>
      <w:r w:rsidRPr="00E46829">
        <w:rPr>
          <w:rFonts w:ascii="Times New Roman" w:hAnsi="Times New Roman" w:cs="Times New Roman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9C6F63" w:rsidRPr="00E46829" w14:paraId="32E68ADC" w14:textId="77777777" w:rsidTr="001D5E95">
        <w:trPr>
          <w:trHeight w:val="741"/>
        </w:trPr>
        <w:tc>
          <w:tcPr>
            <w:tcW w:w="568" w:type="dxa"/>
            <w:shd w:val="clear" w:color="auto" w:fill="D9D9D9"/>
          </w:tcPr>
          <w:p w14:paraId="5D98A22D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43929182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68E4F70D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Форма документа</w:t>
            </w:r>
          </w:p>
        </w:tc>
      </w:tr>
      <w:tr w:rsidR="009C6F63" w:rsidRPr="00E46829" w14:paraId="4CB8EF7F" w14:textId="77777777" w:rsidTr="00D0416F">
        <w:tc>
          <w:tcPr>
            <w:tcW w:w="568" w:type="dxa"/>
            <w:shd w:val="clear" w:color="auto" w:fill="auto"/>
          </w:tcPr>
          <w:p w14:paraId="5169EB4B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67748020" w14:textId="77777777" w:rsidR="009C6F63" w:rsidRPr="00E46829" w:rsidRDefault="009C6F63" w:rsidP="001D5E9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642A55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9C6F63" w:rsidRPr="00E46829" w14:paraId="37C11509" w14:textId="77777777" w:rsidTr="00D0416F">
        <w:tc>
          <w:tcPr>
            <w:tcW w:w="568" w:type="dxa"/>
            <w:shd w:val="clear" w:color="auto" w:fill="auto"/>
          </w:tcPr>
          <w:p w14:paraId="6DC8B546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47DF2BFA" w14:textId="77777777" w:rsidR="009C6F63" w:rsidRPr="00E468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Извештај 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A6DEE0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9C6F63" w:rsidRPr="00E46829" w14:paraId="0F4B656C" w14:textId="77777777" w:rsidTr="00D0416F">
        <w:tc>
          <w:tcPr>
            <w:tcW w:w="568" w:type="dxa"/>
            <w:shd w:val="clear" w:color="auto" w:fill="auto"/>
          </w:tcPr>
          <w:p w14:paraId="0550D610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0930C47C" w14:textId="77777777" w:rsidR="009C6F63" w:rsidRPr="00E46829" w:rsidRDefault="009C6F63" w:rsidP="001D5E9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EE8404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9C6F63" w:rsidRPr="00E46829" w14:paraId="649DC7B4" w14:textId="77777777" w:rsidTr="00D0416F">
        <w:tc>
          <w:tcPr>
            <w:tcW w:w="568" w:type="dxa"/>
            <w:shd w:val="clear" w:color="auto" w:fill="auto"/>
          </w:tcPr>
          <w:p w14:paraId="5A7E9D26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14:paraId="465FAE7E" w14:textId="77777777" w:rsidR="009C6F63" w:rsidRPr="00E468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Резултате мерења загађивања чинилаца животне средине или других параметара у току трајања пробног рада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B602FF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9C6F63" w:rsidRPr="00E46829" w14:paraId="489E91A5" w14:textId="77777777" w:rsidTr="00D0416F">
        <w:tc>
          <w:tcPr>
            <w:tcW w:w="568" w:type="dxa"/>
            <w:shd w:val="clear" w:color="auto" w:fill="auto"/>
          </w:tcPr>
          <w:p w14:paraId="140320C8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14:paraId="570D4AB5" w14:textId="77777777" w:rsidR="009C6F63" w:rsidRPr="00E46829" w:rsidRDefault="009C6F63" w:rsidP="001D5E9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F7E87B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9C6F63" w:rsidRPr="00E46829" w14:paraId="7D1AD4A1" w14:textId="77777777" w:rsidTr="00D0416F">
        <w:tc>
          <w:tcPr>
            <w:tcW w:w="568" w:type="dxa"/>
            <w:shd w:val="clear" w:color="auto" w:fill="auto"/>
          </w:tcPr>
          <w:p w14:paraId="0646546A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14:paraId="53212872" w14:textId="77777777" w:rsidR="009C6F63" w:rsidRPr="00E468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План мера за ефикасно коришћење енергије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197142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9C6F63" w:rsidRPr="00E46829" w14:paraId="3802998E" w14:textId="77777777" w:rsidTr="00D0416F">
        <w:tc>
          <w:tcPr>
            <w:tcW w:w="568" w:type="dxa"/>
            <w:shd w:val="clear" w:color="auto" w:fill="auto"/>
          </w:tcPr>
          <w:p w14:paraId="095C14A9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14:paraId="2C9147BA" w14:textId="77777777" w:rsidR="009C6F63" w:rsidRPr="00E468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План мера за спречавање удеса и 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79641D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9C6F63" w:rsidRPr="00E46829" w14:paraId="7B4C0188" w14:textId="77777777" w:rsidTr="00D0416F">
        <w:tc>
          <w:tcPr>
            <w:tcW w:w="568" w:type="dxa"/>
            <w:shd w:val="clear" w:color="auto" w:fill="auto"/>
          </w:tcPr>
          <w:p w14:paraId="56C9C170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14:paraId="150ED243" w14:textId="77777777" w:rsidR="009C6F63" w:rsidRPr="00E468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План мера за заштиту животне средине после престанка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A50F61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9C6F63" w:rsidRPr="00E46829" w14:paraId="6EDACD22" w14:textId="77777777" w:rsidTr="00D0416F">
        <w:tc>
          <w:tcPr>
            <w:tcW w:w="568" w:type="dxa"/>
            <w:shd w:val="clear" w:color="auto" w:fill="auto"/>
          </w:tcPr>
          <w:p w14:paraId="2DE3C401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14:paraId="15E32F1C" w14:textId="77777777" w:rsidR="009C6F63" w:rsidRPr="00E46829" w:rsidRDefault="009C6F63" w:rsidP="001D5E9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Акт о праву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93095B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Оверена фотокопија</w:t>
            </w:r>
          </w:p>
        </w:tc>
      </w:tr>
      <w:tr w:rsidR="009C6F63" w:rsidRPr="00E46829" w14:paraId="46EE56D2" w14:textId="77777777" w:rsidTr="00D0416F">
        <w:tc>
          <w:tcPr>
            <w:tcW w:w="568" w:type="dxa"/>
            <w:shd w:val="clear" w:color="auto" w:fill="auto"/>
          </w:tcPr>
          <w:p w14:paraId="5AFC92D4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14:paraId="2699A410" w14:textId="77777777" w:rsidR="009C6F63" w:rsidRPr="00E468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Изјаву којом потврђује да су информације садржане у захтев истините, тачне, потпуне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37B381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  <w:tr w:rsidR="009C6F63" w:rsidRPr="00E46829" w14:paraId="45E9BBF3" w14:textId="77777777" w:rsidTr="00D0416F">
        <w:tc>
          <w:tcPr>
            <w:tcW w:w="568" w:type="dxa"/>
            <w:shd w:val="clear" w:color="auto" w:fill="auto"/>
          </w:tcPr>
          <w:p w14:paraId="408592FA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noProof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14:paraId="5F644EBF" w14:textId="77777777" w:rsidR="009C6F63" w:rsidRPr="00E468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2DCBA2" w14:textId="77777777" w:rsidR="009C6F63" w:rsidRPr="00E468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</w:tbl>
    <w:p w14:paraId="7EF6C2A5" w14:textId="77777777" w:rsidR="005173E5" w:rsidRDefault="005173E5" w:rsidP="009C6F6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lang w:val="sr-Latn-RS"/>
        </w:rPr>
      </w:pPr>
    </w:p>
    <w:p w14:paraId="70327156" w14:textId="5B96417B" w:rsidR="009C6F63" w:rsidRPr="005173E5" w:rsidRDefault="009C6F63" w:rsidP="009C6F6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lang w:val="sr-Latn-RS"/>
        </w:rPr>
      </w:pPr>
      <w:r w:rsidRPr="00E46829">
        <w:rPr>
          <w:rFonts w:ascii="Times New Roman" w:hAnsi="Times New Roman" w:cs="Times New Roman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E46829">
        <w:rPr>
          <w:rFonts w:ascii="Times New Roman" w:hAnsi="Times New Roman" w:cs="Times New Roman"/>
          <w:color w:val="FF0000"/>
        </w:rPr>
        <w:t xml:space="preserve"> </w:t>
      </w:r>
      <w:r w:rsidRPr="00E46829">
        <w:rPr>
          <w:rFonts w:ascii="Times New Roman" w:hAnsi="Times New Roman" w:cs="Times New Roman"/>
        </w:rPr>
        <w:t xml:space="preserve">да врши </w:t>
      </w:r>
      <w:r w:rsidRPr="00E46829">
        <w:rPr>
          <w:rFonts w:ascii="Times New Roman" w:hAnsi="Times New Roman" w:cs="Times New Roman"/>
        </w:rPr>
        <w:lastRenderedPageBreak/>
        <w:t>увид,прибавља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9C6F63" w:rsidRPr="00E46829" w14:paraId="73FEC589" w14:textId="77777777" w:rsidTr="001D5E95">
        <w:tc>
          <w:tcPr>
            <w:tcW w:w="522" w:type="dxa"/>
            <w:shd w:val="clear" w:color="auto" w:fill="D9D9D9"/>
          </w:tcPr>
          <w:p w14:paraId="5A32DA31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14:paraId="6BE95DA5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72BA6698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9C6F63" w:rsidRPr="00E46829" w14:paraId="75A89964" w14:textId="77777777" w:rsidTr="001D5E95">
        <w:tc>
          <w:tcPr>
            <w:tcW w:w="522" w:type="dxa"/>
            <w:shd w:val="clear" w:color="auto" w:fill="D9D9D9"/>
          </w:tcPr>
          <w:p w14:paraId="0FECFD67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11C209CD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lang w:val="sr-Cyrl-CS"/>
              </w:rPr>
            </w:pPr>
            <w:r w:rsidRPr="00E46829">
              <w:rPr>
                <w:rFonts w:ascii="Times New Roman" w:hAnsi="Times New Roman" w:cs="Times New Roman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5BFEA57C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E46829">
              <w:rPr>
                <w:rFonts w:ascii="Times New Roman" w:hAnsi="Times New Roman" w:cs="Times New Roman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531F5FBC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E46829">
              <w:rPr>
                <w:rFonts w:ascii="Times New Roman" w:hAnsi="Times New Roman" w:cs="Times New Roman"/>
                <w:noProof/>
                <w:color w:val="000000"/>
                <w:sz w:val="20"/>
              </w:rPr>
              <w:t>Достављам сам</w:t>
            </w:r>
          </w:p>
        </w:tc>
      </w:tr>
      <w:tr w:rsidR="009C6F63" w:rsidRPr="00E46829" w14:paraId="09DDA550" w14:textId="77777777" w:rsidTr="00213DCD">
        <w:trPr>
          <w:trHeight w:val="405"/>
        </w:trPr>
        <w:tc>
          <w:tcPr>
            <w:tcW w:w="522" w:type="dxa"/>
            <w:shd w:val="clear" w:color="auto" w:fill="auto"/>
          </w:tcPr>
          <w:p w14:paraId="60119952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14:paraId="1E33D2B5" w14:textId="77777777" w:rsidR="009C6F63" w:rsidRPr="00E468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За нова постројења – сагласност на студију о процени  утицаја на животну средину и сагласност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271D28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96523D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</w:rPr>
            </w:pPr>
          </w:p>
        </w:tc>
      </w:tr>
      <w:tr w:rsidR="009C6F63" w:rsidRPr="00E46829" w14:paraId="5D9B1B52" w14:textId="77777777" w:rsidTr="00213DCD">
        <w:trPr>
          <w:trHeight w:val="405"/>
        </w:trPr>
        <w:tc>
          <w:tcPr>
            <w:tcW w:w="522" w:type="dxa"/>
            <w:shd w:val="clear" w:color="auto" w:fill="auto"/>
          </w:tcPr>
          <w:p w14:paraId="171B958D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4682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14:paraId="18451180" w14:textId="77777777" w:rsidR="009C6F63" w:rsidRPr="00E468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За постојећа постројења- сагласност на студију утицаја затеченог стања, процену опасности од удеса и програм мера прилагођавања рада постојећег постројења или активности условима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BD15B9" w14:textId="77777777" w:rsidR="009C6F63" w:rsidRPr="00E468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F712DA" w14:textId="77777777" w:rsidR="009C6F63" w:rsidRPr="00E46829" w:rsidRDefault="009C6F63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</w:rPr>
            </w:pPr>
          </w:p>
        </w:tc>
      </w:tr>
    </w:tbl>
    <w:p w14:paraId="5882B5E1" w14:textId="77777777" w:rsidR="006E3490" w:rsidRPr="00E46829" w:rsidRDefault="006E3490" w:rsidP="009C6F63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</w:rPr>
      </w:pPr>
      <w:r w:rsidRPr="00E46829">
        <w:rPr>
          <w:rFonts w:ascii="Times New Roman" w:hAnsi="Times New Roman"/>
          <w:b/>
          <w:sz w:val="20"/>
          <w:szCs w:val="20"/>
        </w:rPr>
        <w:t>Напомене:</w:t>
      </w:r>
    </w:p>
    <w:p w14:paraId="6EEE7CC3" w14:textId="1475611E" w:rsidR="006E3490" w:rsidRPr="005173E5" w:rsidRDefault="006E3490" w:rsidP="005173E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46829">
        <w:rPr>
          <w:rFonts w:ascii="Times New Roman" w:hAnsi="Times New Roman" w:cs="Times New Roman"/>
          <w:bCs/>
          <w:sz w:val="20"/>
        </w:rPr>
        <w:t>Градска/</w:t>
      </w:r>
      <w:r w:rsidR="00C2383B" w:rsidRPr="00E46829">
        <w:rPr>
          <w:rFonts w:ascii="Times New Roman" w:hAnsi="Times New Roman" w:cs="Times New Roman"/>
          <w:bCs/>
          <w:sz w:val="20"/>
        </w:rPr>
        <w:t xml:space="preserve">општинска </w:t>
      </w:r>
      <w:r w:rsidRPr="00E46829">
        <w:rPr>
          <w:rFonts w:ascii="Times New Roman" w:hAnsi="Times New Roman" w:cs="Times New Roman"/>
          <w:bCs/>
          <w:sz w:val="20"/>
        </w:rPr>
        <w:t xml:space="preserve">управа је дужна да реши предмет </w:t>
      </w:r>
      <w:r w:rsidRPr="00E46829">
        <w:rPr>
          <w:rFonts w:ascii="Times New Roman" w:hAnsi="Times New Roman" w:cs="Times New Roman"/>
          <w:sz w:val="20"/>
        </w:rPr>
        <w:t>најкасније у року од</w:t>
      </w:r>
      <w:r w:rsidR="000004DB">
        <w:rPr>
          <w:rFonts w:ascii="Times New Roman" w:hAnsi="Times New Roman" w:cs="Times New Roman"/>
          <w:sz w:val="20"/>
        </w:rPr>
        <w:t xml:space="preserve"> 120</w:t>
      </w:r>
      <w:r w:rsidRPr="00E46829">
        <w:rPr>
          <w:rFonts w:ascii="Times New Roman" w:hAnsi="Times New Roman" w:cs="Times New Roman"/>
          <w:sz w:val="20"/>
        </w:rPr>
        <w:t xml:space="preserve"> дана од покретања поступка, тј.</w:t>
      </w:r>
      <w:r w:rsidRPr="00E46829">
        <w:rPr>
          <w:rFonts w:ascii="Times New Roman" w:hAnsi="Times New Roman" w:cs="Times New Roman"/>
          <w:sz w:val="20"/>
          <w:shd w:val="clear" w:color="auto" w:fill="FFFFFF"/>
        </w:rPr>
        <w:t xml:space="preserve"> од дана подношења уредног захтева </w:t>
      </w:r>
    </w:p>
    <w:p w14:paraId="4E35305D" w14:textId="77777777" w:rsidR="006E3490" w:rsidRPr="00E46829" w:rsidRDefault="006E3490" w:rsidP="009C6F63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</w:rPr>
      </w:pPr>
      <w:r w:rsidRPr="00E46829">
        <w:rPr>
          <w:rFonts w:ascii="Times New Roman" w:hAnsi="Times New Roman"/>
          <w:b/>
          <w:sz w:val="20"/>
          <w:szCs w:val="20"/>
        </w:rPr>
        <w:t>Таксе/накнаде:</w:t>
      </w:r>
    </w:p>
    <w:p w14:paraId="755D3809" w14:textId="42D3DF95" w:rsidR="006E3490" w:rsidRPr="005173E5" w:rsidRDefault="009209A4" w:rsidP="005173E5">
      <w:pPr>
        <w:jc w:val="both"/>
        <w:rPr>
          <w:rFonts w:ascii="Times New Roman" w:hAnsi="Times New Roman" w:cs="Times New Roman"/>
          <w:sz w:val="20"/>
        </w:rPr>
      </w:pPr>
      <w:r w:rsidRPr="00E46829">
        <w:rPr>
          <w:rStyle w:val="Bodytext6"/>
          <w:sz w:val="20"/>
        </w:rPr>
        <w:t xml:space="preserve">Републичка административна такса у износу од </w:t>
      </w:r>
      <w:r w:rsidR="0053260A" w:rsidRPr="00E46829">
        <w:rPr>
          <w:rStyle w:val="Bodytext6"/>
          <w:sz w:val="20"/>
          <w:lang w:val="en-US"/>
        </w:rPr>
        <w:t>61.24</w:t>
      </w:r>
      <w:r w:rsidRPr="00E46829">
        <w:rPr>
          <w:rStyle w:val="Bodytext6"/>
          <w:sz w:val="20"/>
          <w:lang w:val="en-US"/>
        </w:rPr>
        <w:t>0</w:t>
      </w:r>
      <w:r w:rsidRPr="00E46829">
        <w:rPr>
          <w:rStyle w:val="Bodytext6"/>
          <w:sz w:val="20"/>
        </w:rPr>
        <w:t>,00 динара (за Тар. бр.19</w:t>
      </w:r>
      <w:r w:rsidRPr="00E46829">
        <w:rPr>
          <w:rStyle w:val="Bodytext6"/>
          <w:sz w:val="20"/>
          <w:lang w:val="en-US"/>
        </w:rPr>
        <w:t>4.</w:t>
      </w:r>
      <w:r w:rsidRPr="00E46829">
        <w:rPr>
          <w:rStyle w:val="Bodytext6"/>
          <w:sz w:val="20"/>
        </w:rPr>
        <w:t xml:space="preserve">) Тарифе републичких административних такси и накнада  се уплаћује на текући рачун број            </w:t>
      </w:r>
      <w:r w:rsidRPr="00E46829">
        <w:rPr>
          <w:rFonts w:ascii="Times New Roman" w:hAnsi="Times New Roman" w:cs="Times New Roman"/>
          <w:sz w:val="20"/>
          <w:lang w:eastAsia="en-US"/>
        </w:rPr>
        <w:t>840-742221843-57, корисник Буџет Републике Србије, позив на број 97 КБ</w:t>
      </w:r>
      <w:r w:rsidR="00636B8C" w:rsidRPr="00E46829">
        <w:rPr>
          <w:rFonts w:ascii="Times New Roman" w:hAnsi="Times New Roman" w:cs="Times New Roman"/>
          <w:sz w:val="20"/>
          <w:lang w:eastAsia="en-US"/>
        </w:rPr>
        <w:t>19-091</w:t>
      </w:r>
      <w:r w:rsidRPr="00E46829">
        <w:rPr>
          <w:rFonts w:ascii="Times New Roman" w:hAnsi="Times New Roman" w:cs="Times New Roman"/>
          <w:sz w:val="20"/>
          <w:lang w:eastAsia="en-US"/>
        </w:rPr>
        <w:t>, сврха дознаке „републичка административна такса</w:t>
      </w:r>
      <w:r w:rsidRPr="00E46829">
        <w:rPr>
          <w:rFonts w:ascii="Times New Roman" w:hAnsi="Times New Roman" w:cs="Times New Roman"/>
          <w:sz w:val="20"/>
          <w:shd w:val="clear" w:color="auto" w:fill="FFFFFF"/>
        </w:rPr>
        <w:t>“.</w:t>
      </w:r>
    </w:p>
    <w:p w14:paraId="143BA962" w14:textId="77777777" w:rsidR="006E3490" w:rsidRPr="00E46829" w:rsidRDefault="006E3490" w:rsidP="009C6F63">
      <w:pPr>
        <w:spacing w:line="276" w:lineRule="auto"/>
        <w:jc w:val="right"/>
        <w:rPr>
          <w:rStyle w:val="Bodytext6"/>
          <w:color w:val="000000"/>
          <w:sz w:val="20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E46829" w14:paraId="215BDF4A" w14:textId="77777777" w:rsidTr="00046493">
        <w:trPr>
          <w:trHeight w:val="976"/>
        </w:trPr>
        <w:tc>
          <w:tcPr>
            <w:tcW w:w="4628" w:type="dxa"/>
          </w:tcPr>
          <w:p w14:paraId="4FDDCEAC" w14:textId="77777777" w:rsidR="006E3490" w:rsidRPr="00E468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14:paraId="0B4E6D8F" w14:textId="77777777" w:rsidR="006E3490" w:rsidRPr="00E468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14:paraId="5ACDCEF4" w14:textId="77777777" w:rsidR="006E3490" w:rsidRPr="00E46829" w:rsidRDefault="006E3490" w:rsidP="009C6F6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248955D6" w14:textId="77777777" w:rsidR="006E3490" w:rsidRPr="00E46829" w:rsidRDefault="006E3490" w:rsidP="009C6F6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3AEBB7F" w14:textId="77777777" w:rsidR="006E3490" w:rsidRPr="00E46829" w:rsidRDefault="006E3490" w:rsidP="005173E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E46829" w14:paraId="4B9F3047" w14:textId="77777777" w:rsidTr="00046493">
        <w:trPr>
          <w:trHeight w:val="488"/>
        </w:trPr>
        <w:tc>
          <w:tcPr>
            <w:tcW w:w="4628" w:type="dxa"/>
          </w:tcPr>
          <w:p w14:paraId="5C91DFCA" w14:textId="77777777" w:rsidR="006E3490" w:rsidRPr="00E468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433447" w14:textId="77777777" w:rsidR="006E3490" w:rsidRPr="00E46829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  <w:r w:rsidR="006E3490" w:rsidRPr="00E46829">
              <w:rPr>
                <w:rFonts w:ascii="Times New Roman" w:hAnsi="Times New Roman" w:cs="Times New Roman"/>
                <w:sz w:val="20"/>
              </w:rPr>
              <w:t>физичког лица/пословно име правног лица/предузетника</w:t>
            </w:r>
          </w:p>
          <w:p w14:paraId="24397737" w14:textId="77777777" w:rsidR="006E3490" w:rsidRPr="00E468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 xml:space="preserve">                                подносиоца захтева-оператера</w:t>
            </w:r>
          </w:p>
        </w:tc>
      </w:tr>
      <w:tr w:rsidR="006E3490" w:rsidRPr="00E46829" w14:paraId="73A77C39" w14:textId="77777777" w:rsidTr="00046493">
        <w:trPr>
          <w:trHeight w:val="337"/>
        </w:trPr>
        <w:tc>
          <w:tcPr>
            <w:tcW w:w="4628" w:type="dxa"/>
          </w:tcPr>
          <w:p w14:paraId="350BEF95" w14:textId="77777777" w:rsidR="006E3490" w:rsidRPr="00E468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5F2EE2A" w14:textId="77777777" w:rsidR="006E3490" w:rsidRPr="00E468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E46829" w14:paraId="3C6E775E" w14:textId="77777777" w:rsidTr="00046493">
        <w:trPr>
          <w:trHeight w:val="244"/>
        </w:trPr>
        <w:tc>
          <w:tcPr>
            <w:tcW w:w="4628" w:type="dxa"/>
          </w:tcPr>
          <w:p w14:paraId="7B559508" w14:textId="77777777" w:rsidR="006E3490" w:rsidRPr="00E46829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435DB4" w14:textId="77777777" w:rsidR="006E3490" w:rsidRPr="00E468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МБ и ПИБ (за правно лице/предузетника)</w:t>
            </w:r>
          </w:p>
        </w:tc>
      </w:tr>
      <w:tr w:rsidR="006E3490" w:rsidRPr="00E46829" w14:paraId="205B3D12" w14:textId="77777777" w:rsidTr="00046493">
        <w:trPr>
          <w:trHeight w:val="374"/>
        </w:trPr>
        <w:tc>
          <w:tcPr>
            <w:tcW w:w="4628" w:type="dxa"/>
          </w:tcPr>
          <w:p w14:paraId="74E614BB" w14:textId="77777777" w:rsidR="006E3490" w:rsidRPr="00E46829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9B643FE" w14:textId="77777777" w:rsidR="006E3490" w:rsidRPr="00E468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E46829" w14:paraId="17A23E38" w14:textId="77777777" w:rsidTr="00046493">
        <w:trPr>
          <w:trHeight w:val="499"/>
        </w:trPr>
        <w:tc>
          <w:tcPr>
            <w:tcW w:w="4628" w:type="dxa"/>
          </w:tcPr>
          <w:p w14:paraId="67428E30" w14:textId="77777777" w:rsidR="006E3490" w:rsidRPr="00E46829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55BF8B" w14:textId="77777777" w:rsidR="006E3490" w:rsidRPr="00E46829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Адреса пребивалишта/седиште</w:t>
            </w:r>
          </w:p>
        </w:tc>
      </w:tr>
      <w:tr w:rsidR="006E3490" w:rsidRPr="00E46829" w14:paraId="0F4E9E59" w14:textId="77777777" w:rsidTr="00046493">
        <w:trPr>
          <w:trHeight w:val="563"/>
        </w:trPr>
        <w:tc>
          <w:tcPr>
            <w:tcW w:w="4628" w:type="dxa"/>
          </w:tcPr>
          <w:p w14:paraId="4639B499" w14:textId="77777777" w:rsidR="006E3490" w:rsidRPr="00E46829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D22BA6" w14:textId="77777777" w:rsidR="006E3490" w:rsidRPr="00E46829" w:rsidRDefault="00C2383B" w:rsidP="009C6F63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Контакт телефон</w:t>
            </w:r>
          </w:p>
          <w:p w14:paraId="4FE13F85" w14:textId="77777777" w:rsidR="006E3490" w:rsidRPr="00E468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E46829" w14:paraId="566C40B5" w14:textId="77777777" w:rsidTr="009C6F63">
        <w:trPr>
          <w:trHeight w:val="44"/>
        </w:trPr>
        <w:tc>
          <w:tcPr>
            <w:tcW w:w="4628" w:type="dxa"/>
          </w:tcPr>
          <w:p w14:paraId="561D6551" w14:textId="77777777" w:rsidR="006E3490" w:rsidRPr="00E46829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C4BBFA" w14:textId="5DBB74DF" w:rsidR="006E3490" w:rsidRPr="00E46829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46829">
              <w:rPr>
                <w:rFonts w:ascii="Times New Roman" w:hAnsi="Times New Roman" w:cs="Times New Roman"/>
                <w:sz w:val="20"/>
              </w:rPr>
              <w:t>Потпис</w:t>
            </w:r>
          </w:p>
        </w:tc>
      </w:tr>
    </w:tbl>
    <w:p w14:paraId="59E57862" w14:textId="7EE960EE" w:rsidR="005173E5" w:rsidRPr="00E46829" w:rsidRDefault="005173E5" w:rsidP="005173E5">
      <w:pPr>
        <w:spacing w:line="276" w:lineRule="auto"/>
        <w:ind w:left="1350" w:hanging="1350"/>
        <w:rPr>
          <w:rFonts w:ascii="Times New Roman" w:hAnsi="Times New Roman" w:cs="Times New Roman"/>
          <w:bCs/>
          <w:sz w:val="20"/>
        </w:rPr>
      </w:pPr>
      <w:r w:rsidRPr="00E46829">
        <w:rPr>
          <w:rFonts w:ascii="Times New Roman" w:hAnsi="Times New Roman" w:cs="Times New Roman"/>
          <w:sz w:val="20"/>
        </w:rPr>
        <w:t xml:space="preserve">Напомена: 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</w:t>
      </w:r>
      <w:r>
        <w:rPr>
          <w:rFonts w:ascii="Times New Roman" w:hAnsi="Times New Roman" w:cs="Times New Roman"/>
          <w:sz w:val="20"/>
        </w:rPr>
        <w:t>издавањeb</w:t>
      </w:r>
      <w:r w:rsidRPr="00E46829">
        <w:rPr>
          <w:rFonts w:ascii="Times New Roman" w:hAnsi="Times New Roman" w:cs="Times New Roman"/>
          <w:sz w:val="20"/>
        </w:rPr>
        <w:t>интегрисане дозволе („Службени гласник РС“ број 30/06 и 32/16), који чине његов саставни део.</w:t>
      </w:r>
    </w:p>
    <w:sectPr w:rsidR="005173E5" w:rsidRPr="00E46829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D7DCD" w14:textId="77777777" w:rsidR="005D0BA4" w:rsidRDefault="005D0BA4" w:rsidP="001E5B3B">
      <w:r>
        <w:separator/>
      </w:r>
    </w:p>
  </w:endnote>
  <w:endnote w:type="continuationSeparator" w:id="0">
    <w:p w14:paraId="1D7C4F95" w14:textId="77777777" w:rsidR="005D0BA4" w:rsidRDefault="005D0BA4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0BEE" w14:textId="77777777" w:rsidR="005D0BA4" w:rsidRDefault="005D0BA4" w:rsidP="001E5B3B">
      <w:r>
        <w:separator/>
      </w:r>
    </w:p>
  </w:footnote>
  <w:footnote w:type="continuationSeparator" w:id="0">
    <w:p w14:paraId="3A42C0DF" w14:textId="77777777" w:rsidR="005D0BA4" w:rsidRDefault="005D0BA4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3B"/>
    <w:rsid w:val="000004DB"/>
    <w:rsid w:val="00006AFA"/>
    <w:rsid w:val="00007972"/>
    <w:rsid w:val="00013D52"/>
    <w:rsid w:val="00015CC2"/>
    <w:rsid w:val="00022511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397B"/>
    <w:rsid w:val="000C664A"/>
    <w:rsid w:val="000D22CD"/>
    <w:rsid w:val="000E1CA2"/>
    <w:rsid w:val="000E2271"/>
    <w:rsid w:val="000E2809"/>
    <w:rsid w:val="000E282B"/>
    <w:rsid w:val="000E42C4"/>
    <w:rsid w:val="000E526E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1892"/>
    <w:rsid w:val="00134847"/>
    <w:rsid w:val="00135C8F"/>
    <w:rsid w:val="00141D1A"/>
    <w:rsid w:val="00146181"/>
    <w:rsid w:val="001532A9"/>
    <w:rsid w:val="0015601E"/>
    <w:rsid w:val="0016481D"/>
    <w:rsid w:val="001657CF"/>
    <w:rsid w:val="001667AE"/>
    <w:rsid w:val="00173AA0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47E8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5B7C"/>
    <w:rsid w:val="0023728F"/>
    <w:rsid w:val="00237E67"/>
    <w:rsid w:val="0024248B"/>
    <w:rsid w:val="0024585A"/>
    <w:rsid w:val="00246337"/>
    <w:rsid w:val="002475D1"/>
    <w:rsid w:val="00252051"/>
    <w:rsid w:val="0025437E"/>
    <w:rsid w:val="00255ACB"/>
    <w:rsid w:val="00262982"/>
    <w:rsid w:val="00262F10"/>
    <w:rsid w:val="00264C74"/>
    <w:rsid w:val="00272187"/>
    <w:rsid w:val="00273ADE"/>
    <w:rsid w:val="00287405"/>
    <w:rsid w:val="002A1CC3"/>
    <w:rsid w:val="002A2200"/>
    <w:rsid w:val="002A47BA"/>
    <w:rsid w:val="002A767F"/>
    <w:rsid w:val="002B3FFD"/>
    <w:rsid w:val="002C3484"/>
    <w:rsid w:val="002C3594"/>
    <w:rsid w:val="002C5115"/>
    <w:rsid w:val="002D291E"/>
    <w:rsid w:val="002D5B11"/>
    <w:rsid w:val="002F366A"/>
    <w:rsid w:val="00302858"/>
    <w:rsid w:val="00320B66"/>
    <w:rsid w:val="00325BB4"/>
    <w:rsid w:val="003336E5"/>
    <w:rsid w:val="0033398A"/>
    <w:rsid w:val="003358C7"/>
    <w:rsid w:val="00335C95"/>
    <w:rsid w:val="00337C76"/>
    <w:rsid w:val="00340A7D"/>
    <w:rsid w:val="0034244D"/>
    <w:rsid w:val="00350CC1"/>
    <w:rsid w:val="00357F6F"/>
    <w:rsid w:val="00367CAF"/>
    <w:rsid w:val="00376A4B"/>
    <w:rsid w:val="003830C7"/>
    <w:rsid w:val="003844EE"/>
    <w:rsid w:val="00385E30"/>
    <w:rsid w:val="00387F33"/>
    <w:rsid w:val="00396271"/>
    <w:rsid w:val="003A006A"/>
    <w:rsid w:val="003A6004"/>
    <w:rsid w:val="003C08D4"/>
    <w:rsid w:val="003C2182"/>
    <w:rsid w:val="003C416D"/>
    <w:rsid w:val="003D5400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3438"/>
    <w:rsid w:val="00443DA7"/>
    <w:rsid w:val="00450D41"/>
    <w:rsid w:val="00450DBA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173E5"/>
    <w:rsid w:val="005179FB"/>
    <w:rsid w:val="00527EC1"/>
    <w:rsid w:val="0053083D"/>
    <w:rsid w:val="0053260A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482A"/>
    <w:rsid w:val="005B532C"/>
    <w:rsid w:val="005B772E"/>
    <w:rsid w:val="005C7C19"/>
    <w:rsid w:val="005D05A5"/>
    <w:rsid w:val="005D0BA4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36B8C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3B3"/>
    <w:rsid w:val="006B1792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76D12"/>
    <w:rsid w:val="00780B83"/>
    <w:rsid w:val="00781B8A"/>
    <w:rsid w:val="00794EBE"/>
    <w:rsid w:val="007A4D2F"/>
    <w:rsid w:val="007B5DAD"/>
    <w:rsid w:val="007C2EBD"/>
    <w:rsid w:val="007C3B3B"/>
    <w:rsid w:val="007C466B"/>
    <w:rsid w:val="007D21F4"/>
    <w:rsid w:val="007D3664"/>
    <w:rsid w:val="007F4BC9"/>
    <w:rsid w:val="0080193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472A0"/>
    <w:rsid w:val="00852996"/>
    <w:rsid w:val="00854E11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F0541"/>
    <w:rsid w:val="008F46E6"/>
    <w:rsid w:val="008F71B3"/>
    <w:rsid w:val="009067F5"/>
    <w:rsid w:val="0091205E"/>
    <w:rsid w:val="00915835"/>
    <w:rsid w:val="00915AD2"/>
    <w:rsid w:val="00916034"/>
    <w:rsid w:val="009209A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622F7"/>
    <w:rsid w:val="00963E01"/>
    <w:rsid w:val="009740E8"/>
    <w:rsid w:val="00990EF3"/>
    <w:rsid w:val="00993284"/>
    <w:rsid w:val="009A42D1"/>
    <w:rsid w:val="009A7DF8"/>
    <w:rsid w:val="009B3DFB"/>
    <w:rsid w:val="009B4C37"/>
    <w:rsid w:val="009B55DF"/>
    <w:rsid w:val="009C2946"/>
    <w:rsid w:val="009C6EDF"/>
    <w:rsid w:val="009C6F63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0614E"/>
    <w:rsid w:val="00A10B8B"/>
    <w:rsid w:val="00A14EF1"/>
    <w:rsid w:val="00A20D5C"/>
    <w:rsid w:val="00A33BC6"/>
    <w:rsid w:val="00A43725"/>
    <w:rsid w:val="00A464B2"/>
    <w:rsid w:val="00A4755D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B0E22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AF6E46"/>
    <w:rsid w:val="00B020D9"/>
    <w:rsid w:val="00B047E9"/>
    <w:rsid w:val="00B115AD"/>
    <w:rsid w:val="00B13086"/>
    <w:rsid w:val="00B17819"/>
    <w:rsid w:val="00B33CF0"/>
    <w:rsid w:val="00B36F33"/>
    <w:rsid w:val="00B557A3"/>
    <w:rsid w:val="00B55DC6"/>
    <w:rsid w:val="00B66F8D"/>
    <w:rsid w:val="00B77184"/>
    <w:rsid w:val="00B833E9"/>
    <w:rsid w:val="00B87E9C"/>
    <w:rsid w:val="00B963AB"/>
    <w:rsid w:val="00BA66DD"/>
    <w:rsid w:val="00BA68E4"/>
    <w:rsid w:val="00BA6C62"/>
    <w:rsid w:val="00BB25C0"/>
    <w:rsid w:val="00BB6FC9"/>
    <w:rsid w:val="00BB7632"/>
    <w:rsid w:val="00BC6D5F"/>
    <w:rsid w:val="00BD4347"/>
    <w:rsid w:val="00BE0907"/>
    <w:rsid w:val="00BE1CE3"/>
    <w:rsid w:val="00BE43E0"/>
    <w:rsid w:val="00C00D71"/>
    <w:rsid w:val="00C02B1D"/>
    <w:rsid w:val="00C04BEB"/>
    <w:rsid w:val="00C17DC1"/>
    <w:rsid w:val="00C2383B"/>
    <w:rsid w:val="00C2532F"/>
    <w:rsid w:val="00C2566A"/>
    <w:rsid w:val="00C30594"/>
    <w:rsid w:val="00C40EDB"/>
    <w:rsid w:val="00C4719E"/>
    <w:rsid w:val="00C511F7"/>
    <w:rsid w:val="00C532A9"/>
    <w:rsid w:val="00C55352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C7496"/>
    <w:rsid w:val="00CD57DE"/>
    <w:rsid w:val="00CD5D64"/>
    <w:rsid w:val="00CE233F"/>
    <w:rsid w:val="00CE31F7"/>
    <w:rsid w:val="00CE4FA3"/>
    <w:rsid w:val="00CF4941"/>
    <w:rsid w:val="00D0405B"/>
    <w:rsid w:val="00D04A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1545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196"/>
    <w:rsid w:val="00E12BE8"/>
    <w:rsid w:val="00E12D95"/>
    <w:rsid w:val="00E3048F"/>
    <w:rsid w:val="00E332AB"/>
    <w:rsid w:val="00E42CA6"/>
    <w:rsid w:val="00E4509C"/>
    <w:rsid w:val="00E46829"/>
    <w:rsid w:val="00E56CAE"/>
    <w:rsid w:val="00E60EBA"/>
    <w:rsid w:val="00E62737"/>
    <w:rsid w:val="00E66584"/>
    <w:rsid w:val="00E73B94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E58C4"/>
    <w:rsid w:val="00EF5362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9168F"/>
    <w:rsid w:val="00F97658"/>
    <w:rsid w:val="00F97EAD"/>
    <w:rsid w:val="00FA315F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E7C6"/>
  <w15:docId w15:val="{703E8F5E-DD3A-4D02-ADC4-A66236DB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D3102-E8E6-400C-8410-EED87C5A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Windows User</cp:lastModifiedBy>
  <cp:revision>2</cp:revision>
  <cp:lastPrinted>2017-04-16T07:50:00Z</cp:lastPrinted>
  <dcterms:created xsi:type="dcterms:W3CDTF">2019-12-03T10:04:00Z</dcterms:created>
  <dcterms:modified xsi:type="dcterms:W3CDTF">2019-12-03T10:04:00Z</dcterms:modified>
</cp:coreProperties>
</file>